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FB" w:rsidRPr="00875E46" w:rsidRDefault="00367AFB" w:rsidP="00FA718A">
      <w:pPr>
        <w:pStyle w:val="NormaleWeb1"/>
        <w:spacing w:before="0" w:after="0" w:line="276" w:lineRule="auto"/>
        <w:jc w:val="center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</w:p>
    <w:p w:rsidR="00B633DB" w:rsidRDefault="00367AFB" w:rsidP="004319C8">
      <w:pPr>
        <w:pStyle w:val="NormaleWeb1"/>
        <w:spacing w:before="0" w:after="0" w:line="276" w:lineRule="auto"/>
        <w:jc w:val="center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  <w:r w:rsidRPr="00367AFB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Co</w:t>
      </w:r>
      <w:r w:rsidR="00B633DB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 xml:space="preserve">ncorso di idee </w:t>
      </w:r>
      <w:r w:rsidR="004E340D" w:rsidRPr="00875E46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“</w:t>
      </w:r>
      <w:proofErr w:type="spellStart"/>
      <w:r w:rsidR="004E340D" w:rsidRPr="00875E46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Good</w:t>
      </w:r>
      <w:proofErr w:type="spellEnd"/>
      <w:r w:rsidR="004E340D" w:rsidRPr="00875E46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 xml:space="preserve"> idea </w:t>
      </w:r>
      <w:proofErr w:type="spellStart"/>
      <w:r w:rsidR="004E340D" w:rsidRPr="00875E46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wanted</w:t>
      </w:r>
      <w:proofErr w:type="spellEnd"/>
      <w:r w:rsidR="004E340D" w:rsidRPr="00875E46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”</w:t>
      </w:r>
      <w:r w:rsidR="004319C8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 xml:space="preserve"> </w:t>
      </w:r>
    </w:p>
    <w:p w:rsidR="004319C8" w:rsidRPr="00367AFB" w:rsidRDefault="004319C8" w:rsidP="004319C8">
      <w:pPr>
        <w:pStyle w:val="NormaleWeb1"/>
        <w:spacing w:before="0" w:after="0" w:line="276" w:lineRule="auto"/>
        <w:jc w:val="center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Settimana del Dietista 201</w:t>
      </w:r>
      <w:r w:rsidR="00412873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8</w:t>
      </w:r>
      <w:bookmarkStart w:id="0" w:name="_GoBack"/>
      <w:bookmarkEnd w:id="0"/>
    </w:p>
    <w:p w:rsidR="0045270C" w:rsidRPr="00451874" w:rsidRDefault="00B4569A" w:rsidP="00FA718A">
      <w:pPr>
        <w:pStyle w:val="NormaleWeb1"/>
        <w:spacing w:before="0" w:after="0" w:line="276" w:lineRule="auto"/>
        <w:jc w:val="center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  <w:r w:rsidRPr="00451874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 xml:space="preserve">Scheda di adesione </w:t>
      </w:r>
    </w:p>
    <w:p w:rsidR="00471D4B" w:rsidRDefault="00471D4B" w:rsidP="00471D4B">
      <w:pPr>
        <w:pStyle w:val="NormaleWeb1"/>
        <w:spacing w:before="0" w:after="0" w:line="276" w:lineRule="auto"/>
        <w:jc w:val="center"/>
        <w:textAlignment w:val="baseline"/>
        <w:rPr>
          <w:rFonts w:asciiTheme="minorHAnsi" w:eastAsiaTheme="minorHAnsi" w:hAnsiTheme="minorHAnsi" w:cstheme="minorBidi"/>
          <w:i/>
          <w:color w:val="002060"/>
          <w:szCs w:val="22"/>
          <w:lang w:eastAsia="en-US"/>
        </w:rPr>
      </w:pPr>
      <w:r w:rsidRPr="00471D4B">
        <w:rPr>
          <w:rFonts w:asciiTheme="minorHAnsi" w:eastAsiaTheme="minorHAnsi" w:hAnsiTheme="minorHAnsi" w:cstheme="minorBidi"/>
          <w:i/>
          <w:color w:val="002060"/>
          <w:szCs w:val="22"/>
          <w:lang w:eastAsia="en-US"/>
        </w:rPr>
        <w:t xml:space="preserve">Si prega di compilare la presenta scheda </w:t>
      </w:r>
      <w:r>
        <w:rPr>
          <w:rFonts w:asciiTheme="minorHAnsi" w:eastAsiaTheme="minorHAnsi" w:hAnsiTheme="minorHAnsi" w:cstheme="minorBidi"/>
          <w:i/>
          <w:color w:val="002060"/>
          <w:szCs w:val="22"/>
          <w:lang w:eastAsia="en-US"/>
        </w:rPr>
        <w:t xml:space="preserve">in tutti i suoi campi ed </w:t>
      </w:r>
      <w:r w:rsidR="008D7ED4">
        <w:rPr>
          <w:rFonts w:asciiTheme="minorHAnsi" w:eastAsiaTheme="minorHAnsi" w:hAnsiTheme="minorHAnsi" w:cstheme="minorBidi"/>
          <w:i/>
          <w:color w:val="002060"/>
          <w:szCs w:val="22"/>
          <w:lang w:eastAsia="en-US"/>
        </w:rPr>
        <w:t xml:space="preserve">in maniera leggibile ed inviarla alla e-mail: </w:t>
      </w:r>
      <w:hyperlink r:id="rId8" w:history="1">
        <w:r w:rsidR="008D7ED4" w:rsidRPr="000C5D6B">
          <w:rPr>
            <w:rStyle w:val="Collegamentoipertestuale"/>
            <w:rFonts w:asciiTheme="minorHAnsi" w:eastAsiaTheme="minorHAnsi" w:hAnsiTheme="minorHAnsi" w:cstheme="minorBidi"/>
            <w:szCs w:val="22"/>
            <w:lang w:eastAsia="en-US"/>
          </w:rPr>
          <w:t>eventi@andid.it</w:t>
        </w:r>
      </w:hyperlink>
    </w:p>
    <w:p w:rsidR="008D7ED4" w:rsidRPr="00471D4B" w:rsidRDefault="008D7ED4" w:rsidP="00471D4B">
      <w:pPr>
        <w:pStyle w:val="NormaleWeb1"/>
        <w:spacing w:before="0" w:after="0" w:line="276" w:lineRule="auto"/>
        <w:jc w:val="center"/>
        <w:textAlignment w:val="baseline"/>
        <w:rPr>
          <w:rFonts w:asciiTheme="minorHAnsi" w:eastAsiaTheme="minorHAnsi" w:hAnsiTheme="minorHAnsi" w:cstheme="minorBidi"/>
          <w:i/>
          <w:color w:val="002060"/>
          <w:szCs w:val="22"/>
          <w:lang w:eastAsia="en-US"/>
        </w:rPr>
      </w:pPr>
    </w:p>
    <w:p w:rsidR="00F31ABF" w:rsidRPr="004E340D" w:rsidRDefault="00F31ABF" w:rsidP="00F31ABF">
      <w:pPr>
        <w:spacing w:after="0"/>
        <w:jc w:val="both"/>
        <w:rPr>
          <w:color w:val="002060"/>
          <w:sz w:val="28"/>
        </w:rPr>
      </w:pPr>
    </w:p>
    <w:p w:rsidR="00BD1808" w:rsidRDefault="00F31ABF" w:rsidP="00F31ABF">
      <w:pPr>
        <w:spacing w:after="0"/>
        <w:jc w:val="both"/>
        <w:rPr>
          <w:b/>
          <w:i/>
          <w:color w:val="002060"/>
          <w:sz w:val="28"/>
        </w:rPr>
      </w:pPr>
      <w:r>
        <w:rPr>
          <w:b/>
          <w:i/>
          <w:color w:val="002060"/>
          <w:sz w:val="28"/>
        </w:rPr>
        <w:t>Socio</w:t>
      </w:r>
      <w:r w:rsidR="00471D4B">
        <w:rPr>
          <w:b/>
          <w:i/>
          <w:color w:val="002060"/>
          <w:sz w:val="28"/>
        </w:rPr>
        <w:t xml:space="preserve"> proponente</w:t>
      </w:r>
    </w:p>
    <w:p w:rsidR="00BD1808" w:rsidRDefault="00BD1808" w:rsidP="00BD1808">
      <w:pPr>
        <w:spacing w:before="40" w:after="40"/>
        <w:jc w:val="both"/>
        <w:rPr>
          <w:b/>
          <w:i/>
          <w:color w:val="002060"/>
          <w:sz w:val="28"/>
        </w:rPr>
      </w:pPr>
      <w:r w:rsidRPr="00471D4B">
        <w:rPr>
          <w:b/>
          <w:i/>
          <w:color w:val="002060"/>
          <w:sz w:val="28"/>
        </w:rPr>
        <w:t>Nome e cognome</w:t>
      </w:r>
      <w:r>
        <w:rPr>
          <w:b/>
          <w:i/>
          <w:color w:val="002060"/>
          <w:sz w:val="28"/>
        </w:rPr>
        <w:t>_________________________</w:t>
      </w:r>
    </w:p>
    <w:p w:rsidR="00BD1808" w:rsidRPr="00BD1808" w:rsidRDefault="00BD1808" w:rsidP="00BD1808">
      <w:pPr>
        <w:pStyle w:val="NormaleWeb1"/>
        <w:spacing w:before="40" w:after="40" w:line="276" w:lineRule="auto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  <w:r w:rsidRPr="00BD1808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Numero di iscrizione ANDID</w:t>
      </w:r>
      <w:r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________________</w:t>
      </w:r>
    </w:p>
    <w:p w:rsidR="00BD1808" w:rsidRPr="00BD1808" w:rsidRDefault="00BD1808" w:rsidP="00BD1808">
      <w:pPr>
        <w:pStyle w:val="NormaleWeb1"/>
        <w:spacing w:before="40" w:after="40" w:line="276" w:lineRule="auto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  <w:r w:rsidRPr="00BD1808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Recapiti telefonici</w:t>
      </w:r>
      <w:r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________________________</w:t>
      </w:r>
    </w:p>
    <w:p w:rsidR="00471D4B" w:rsidRDefault="00BD1808" w:rsidP="00BD1808">
      <w:pPr>
        <w:pStyle w:val="NormaleWeb1"/>
        <w:spacing w:before="40" w:after="40" w:line="276" w:lineRule="auto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  <w:r w:rsidRPr="00BD1808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E-mail</w:t>
      </w:r>
      <w:r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__________________________________</w:t>
      </w:r>
    </w:p>
    <w:p w:rsidR="00471D4B" w:rsidRDefault="00471D4B" w:rsidP="00BD1808">
      <w:pPr>
        <w:pStyle w:val="NormaleWeb1"/>
        <w:spacing w:before="40" w:after="40" w:line="276" w:lineRule="auto"/>
        <w:jc w:val="center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</w:p>
    <w:p w:rsidR="00471D4B" w:rsidRPr="00996514" w:rsidRDefault="00471D4B" w:rsidP="00471D4B">
      <w:pPr>
        <w:jc w:val="both"/>
        <w:rPr>
          <w:b/>
          <w:i/>
          <w:color w:val="002060"/>
          <w:sz w:val="24"/>
        </w:rPr>
      </w:pPr>
    </w:p>
    <w:p w:rsidR="00471D4B" w:rsidRPr="00996514" w:rsidRDefault="00996514" w:rsidP="00471D4B">
      <w:pPr>
        <w:jc w:val="both"/>
        <w:rPr>
          <w:b/>
          <w:i/>
          <w:color w:val="002060"/>
          <w:sz w:val="24"/>
        </w:rPr>
      </w:pPr>
      <w:r w:rsidRPr="00996514">
        <w:rPr>
          <w:b/>
          <w:i/>
          <w:color w:val="002060"/>
          <w:sz w:val="24"/>
        </w:rPr>
        <w:t>Titolo del progetto</w:t>
      </w:r>
    </w:p>
    <w:p w:rsidR="00471D4B" w:rsidRPr="00996514" w:rsidRDefault="00471D4B" w:rsidP="00471D4B">
      <w:pPr>
        <w:jc w:val="both"/>
        <w:rPr>
          <w:b/>
          <w:i/>
          <w:color w:val="002060"/>
          <w:sz w:val="24"/>
        </w:rPr>
      </w:pPr>
    </w:p>
    <w:p w:rsidR="00471D4B" w:rsidRPr="00996514" w:rsidRDefault="00471D4B" w:rsidP="00471D4B">
      <w:pPr>
        <w:jc w:val="both"/>
        <w:rPr>
          <w:b/>
          <w:i/>
          <w:color w:val="002060"/>
          <w:sz w:val="24"/>
        </w:rPr>
      </w:pPr>
    </w:p>
    <w:p w:rsidR="00471D4B" w:rsidRPr="00996514" w:rsidRDefault="00996514" w:rsidP="00471D4B">
      <w:pPr>
        <w:jc w:val="both"/>
        <w:rPr>
          <w:b/>
          <w:i/>
          <w:color w:val="002060"/>
          <w:sz w:val="24"/>
        </w:rPr>
      </w:pPr>
      <w:r w:rsidRPr="00996514">
        <w:rPr>
          <w:b/>
          <w:i/>
          <w:color w:val="002060"/>
          <w:sz w:val="24"/>
        </w:rPr>
        <w:t>Obiettivo (massimo 500 caratteri, spazi inclusi)</w:t>
      </w:r>
    </w:p>
    <w:p w:rsidR="00996514" w:rsidRPr="00996514" w:rsidRDefault="00996514" w:rsidP="00471D4B">
      <w:pPr>
        <w:jc w:val="both"/>
        <w:rPr>
          <w:b/>
          <w:i/>
          <w:color w:val="002060"/>
          <w:sz w:val="24"/>
        </w:rPr>
      </w:pPr>
    </w:p>
    <w:p w:rsidR="00996514" w:rsidRPr="00996514" w:rsidRDefault="00996514" w:rsidP="00471D4B">
      <w:pPr>
        <w:jc w:val="both"/>
        <w:rPr>
          <w:b/>
          <w:i/>
          <w:color w:val="002060"/>
          <w:sz w:val="24"/>
        </w:rPr>
      </w:pPr>
    </w:p>
    <w:p w:rsidR="00996514" w:rsidRPr="00996514" w:rsidRDefault="00996514" w:rsidP="00471D4B">
      <w:pPr>
        <w:jc w:val="both"/>
        <w:rPr>
          <w:b/>
          <w:i/>
          <w:color w:val="002060"/>
          <w:sz w:val="24"/>
        </w:rPr>
      </w:pPr>
      <w:r w:rsidRPr="00996514">
        <w:rPr>
          <w:b/>
          <w:i/>
          <w:color w:val="002060"/>
          <w:sz w:val="24"/>
        </w:rPr>
        <w:t>Descrizione sintetica del progetto (massimo 1500 caratteri, spazi inclusi)</w:t>
      </w:r>
    </w:p>
    <w:p w:rsidR="00471D4B" w:rsidRPr="00996514" w:rsidRDefault="00471D4B" w:rsidP="00471D4B">
      <w:pPr>
        <w:jc w:val="both"/>
        <w:rPr>
          <w:b/>
          <w:i/>
          <w:color w:val="002060"/>
          <w:sz w:val="24"/>
        </w:rPr>
      </w:pPr>
    </w:p>
    <w:p w:rsidR="00996514" w:rsidRPr="00996514" w:rsidRDefault="00996514" w:rsidP="00471D4B">
      <w:pPr>
        <w:jc w:val="both"/>
        <w:rPr>
          <w:b/>
          <w:i/>
          <w:color w:val="002060"/>
          <w:sz w:val="24"/>
        </w:rPr>
      </w:pPr>
    </w:p>
    <w:p w:rsidR="00996514" w:rsidRPr="00996514" w:rsidRDefault="00996514" w:rsidP="00471D4B">
      <w:pPr>
        <w:jc w:val="both"/>
        <w:rPr>
          <w:b/>
          <w:i/>
          <w:color w:val="002060"/>
          <w:sz w:val="24"/>
        </w:rPr>
      </w:pPr>
    </w:p>
    <w:p w:rsidR="00471D4B" w:rsidRPr="00996514" w:rsidRDefault="00471D4B" w:rsidP="00471D4B">
      <w:pPr>
        <w:jc w:val="both"/>
        <w:rPr>
          <w:b/>
          <w:i/>
          <w:color w:val="002060"/>
          <w:sz w:val="24"/>
        </w:rPr>
      </w:pPr>
      <w:r w:rsidRPr="00996514">
        <w:rPr>
          <w:b/>
          <w:i/>
          <w:color w:val="002060"/>
          <w:sz w:val="24"/>
        </w:rPr>
        <w:t>Soggetti coinvolti (Aziende Sanitarie Locali, Enti locali, studi p</w:t>
      </w:r>
      <w:r w:rsidR="004E340D">
        <w:rPr>
          <w:b/>
          <w:i/>
          <w:color w:val="002060"/>
          <w:sz w:val="24"/>
        </w:rPr>
        <w:t>rofessionali, Associazioni, ecc</w:t>
      </w:r>
      <w:r w:rsidRPr="00996514">
        <w:rPr>
          <w:b/>
          <w:i/>
          <w:color w:val="002060"/>
          <w:sz w:val="24"/>
        </w:rPr>
        <w:t>.)</w:t>
      </w:r>
    </w:p>
    <w:p w:rsidR="00471D4B" w:rsidRPr="00996514" w:rsidRDefault="00471D4B" w:rsidP="00471D4B">
      <w:pPr>
        <w:jc w:val="both"/>
        <w:rPr>
          <w:b/>
          <w:i/>
          <w:color w:val="002060"/>
          <w:sz w:val="24"/>
        </w:rPr>
      </w:pPr>
    </w:p>
    <w:p w:rsidR="00996514" w:rsidRPr="00996514" w:rsidRDefault="00996514" w:rsidP="00471D4B">
      <w:pPr>
        <w:jc w:val="both"/>
        <w:rPr>
          <w:b/>
          <w:i/>
          <w:color w:val="002060"/>
          <w:sz w:val="24"/>
        </w:rPr>
      </w:pPr>
    </w:p>
    <w:sectPr w:rsidR="00996514" w:rsidRPr="00996514" w:rsidSect="00BA692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E8" w:rsidRDefault="000439E8" w:rsidP="007F5D05">
      <w:pPr>
        <w:spacing w:after="0" w:line="240" w:lineRule="auto"/>
      </w:pPr>
      <w:r>
        <w:separator/>
      </w:r>
    </w:p>
  </w:endnote>
  <w:endnote w:type="continuationSeparator" w:id="0">
    <w:p w:rsidR="000439E8" w:rsidRDefault="000439E8" w:rsidP="007F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E8" w:rsidRDefault="000439E8" w:rsidP="007F5D05">
      <w:pPr>
        <w:spacing w:after="0" w:line="240" w:lineRule="auto"/>
      </w:pPr>
      <w:r>
        <w:separator/>
      </w:r>
    </w:p>
  </w:footnote>
  <w:footnote w:type="continuationSeparator" w:id="0">
    <w:p w:rsidR="000439E8" w:rsidRDefault="000439E8" w:rsidP="007F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05" w:rsidRDefault="0045270C" w:rsidP="00367AFB">
    <w:pPr>
      <w:pStyle w:val="Intestazione"/>
    </w:pPr>
    <w:r>
      <w:rPr>
        <w:noProof/>
        <w:lang w:eastAsia="it-IT"/>
      </w:rPr>
      <w:drawing>
        <wp:inline distT="0" distB="0" distL="0" distR="0" wp14:anchorId="46367808" wp14:editId="32A79BAF">
          <wp:extent cx="2977942" cy="74295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la settimana del dieti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664" cy="751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/>
        <w:w w:val="51"/>
        <w:sz w:val="22"/>
        <w:szCs w:val="21"/>
      </w:rPr>
    </w:lvl>
  </w:abstractNum>
  <w:abstractNum w:abstractNumId="2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D164360"/>
    <w:multiLevelType w:val="hybridMultilevel"/>
    <w:tmpl w:val="AB462616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31A0C"/>
    <w:multiLevelType w:val="hybridMultilevel"/>
    <w:tmpl w:val="5120B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C36C7"/>
    <w:multiLevelType w:val="hybridMultilevel"/>
    <w:tmpl w:val="45B47A38"/>
    <w:lvl w:ilvl="0" w:tplc="5380B0A6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2346A"/>
    <w:multiLevelType w:val="hybridMultilevel"/>
    <w:tmpl w:val="5582F52C"/>
    <w:lvl w:ilvl="0" w:tplc="5380B0A6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73879"/>
    <w:multiLevelType w:val="hybridMultilevel"/>
    <w:tmpl w:val="C7BAB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A1345"/>
    <w:multiLevelType w:val="singleLevel"/>
    <w:tmpl w:val="00000001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788B44B4"/>
    <w:multiLevelType w:val="hybridMultilevel"/>
    <w:tmpl w:val="D9CE4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36"/>
    <w:rsid w:val="000439E8"/>
    <w:rsid w:val="00044B85"/>
    <w:rsid w:val="0005391A"/>
    <w:rsid w:val="000B1C48"/>
    <w:rsid w:val="001F5480"/>
    <w:rsid w:val="00202873"/>
    <w:rsid w:val="0020626A"/>
    <w:rsid w:val="00211136"/>
    <w:rsid w:val="002E0BBC"/>
    <w:rsid w:val="00367AFB"/>
    <w:rsid w:val="003804C0"/>
    <w:rsid w:val="003A2C36"/>
    <w:rsid w:val="003F1965"/>
    <w:rsid w:val="00412873"/>
    <w:rsid w:val="004319C8"/>
    <w:rsid w:val="00451874"/>
    <w:rsid w:val="0045270C"/>
    <w:rsid w:val="004539A1"/>
    <w:rsid w:val="00454732"/>
    <w:rsid w:val="00471D4B"/>
    <w:rsid w:val="004A7B50"/>
    <w:rsid w:val="004E340D"/>
    <w:rsid w:val="0050365C"/>
    <w:rsid w:val="00575B6B"/>
    <w:rsid w:val="005B76BC"/>
    <w:rsid w:val="005D3E59"/>
    <w:rsid w:val="00611C69"/>
    <w:rsid w:val="00616816"/>
    <w:rsid w:val="00621F15"/>
    <w:rsid w:val="00687FD6"/>
    <w:rsid w:val="00690DA8"/>
    <w:rsid w:val="006C74A9"/>
    <w:rsid w:val="00727B99"/>
    <w:rsid w:val="007317F8"/>
    <w:rsid w:val="007F5D05"/>
    <w:rsid w:val="008023C5"/>
    <w:rsid w:val="00875E46"/>
    <w:rsid w:val="008819CE"/>
    <w:rsid w:val="008D5D30"/>
    <w:rsid w:val="008D7ED4"/>
    <w:rsid w:val="009822E4"/>
    <w:rsid w:val="009841D4"/>
    <w:rsid w:val="00996514"/>
    <w:rsid w:val="009B6F66"/>
    <w:rsid w:val="009C4D80"/>
    <w:rsid w:val="009F7394"/>
    <w:rsid w:val="00A14DF0"/>
    <w:rsid w:val="00A2249C"/>
    <w:rsid w:val="00A55651"/>
    <w:rsid w:val="00A562C3"/>
    <w:rsid w:val="00A663ED"/>
    <w:rsid w:val="00B2099C"/>
    <w:rsid w:val="00B36C75"/>
    <w:rsid w:val="00B4569A"/>
    <w:rsid w:val="00B51FB7"/>
    <w:rsid w:val="00B633DB"/>
    <w:rsid w:val="00BA6923"/>
    <w:rsid w:val="00BD1808"/>
    <w:rsid w:val="00BF567C"/>
    <w:rsid w:val="00C05C15"/>
    <w:rsid w:val="00C2553E"/>
    <w:rsid w:val="00C277BB"/>
    <w:rsid w:val="00CB34E4"/>
    <w:rsid w:val="00CB7BD1"/>
    <w:rsid w:val="00CC4661"/>
    <w:rsid w:val="00D25C49"/>
    <w:rsid w:val="00D66F3A"/>
    <w:rsid w:val="00DE7272"/>
    <w:rsid w:val="00E36A17"/>
    <w:rsid w:val="00E73129"/>
    <w:rsid w:val="00E90A8C"/>
    <w:rsid w:val="00EA451B"/>
    <w:rsid w:val="00EF22D3"/>
    <w:rsid w:val="00F06354"/>
    <w:rsid w:val="00F20BE7"/>
    <w:rsid w:val="00F305CA"/>
    <w:rsid w:val="00F31ABF"/>
    <w:rsid w:val="00F87972"/>
    <w:rsid w:val="00FA718A"/>
    <w:rsid w:val="00FC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">
    <w:name w:val="Normale (Web)1"/>
    <w:basedOn w:val="Normale"/>
    <w:rsid w:val="002111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4547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mandocommento1">
    <w:name w:val="Rimando commento1"/>
    <w:rsid w:val="003A2C36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C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17F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1FB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F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e"/>
    <w:rsid w:val="00C2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F5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D05"/>
  </w:style>
  <w:style w:type="paragraph" w:styleId="Pidipagina">
    <w:name w:val="footer"/>
    <w:basedOn w:val="Normale"/>
    <w:link w:val="PidipaginaCarattere"/>
    <w:uiPriority w:val="99"/>
    <w:unhideWhenUsed/>
    <w:rsid w:val="007F5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D05"/>
  </w:style>
  <w:style w:type="paragraph" w:customStyle="1" w:styleId="s5">
    <w:name w:val="s5"/>
    <w:basedOn w:val="Normale"/>
    <w:rsid w:val="00A562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6">
    <w:name w:val="s6"/>
    <w:basedOn w:val="Carpredefinitoparagrafo"/>
    <w:rsid w:val="00A562C3"/>
  </w:style>
  <w:style w:type="paragraph" w:customStyle="1" w:styleId="Default">
    <w:name w:val="Default"/>
    <w:rsid w:val="00A56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27B9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7ED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">
    <w:name w:val="Normale (Web)1"/>
    <w:basedOn w:val="Normale"/>
    <w:rsid w:val="002111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4547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mandocommento1">
    <w:name w:val="Rimando commento1"/>
    <w:rsid w:val="003A2C36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C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17F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1FB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F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e"/>
    <w:rsid w:val="00C2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F5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D05"/>
  </w:style>
  <w:style w:type="paragraph" w:styleId="Pidipagina">
    <w:name w:val="footer"/>
    <w:basedOn w:val="Normale"/>
    <w:link w:val="PidipaginaCarattere"/>
    <w:uiPriority w:val="99"/>
    <w:unhideWhenUsed/>
    <w:rsid w:val="007F5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D05"/>
  </w:style>
  <w:style w:type="paragraph" w:customStyle="1" w:styleId="s5">
    <w:name w:val="s5"/>
    <w:basedOn w:val="Normale"/>
    <w:rsid w:val="00A562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6">
    <w:name w:val="s6"/>
    <w:basedOn w:val="Carpredefinitoparagrafo"/>
    <w:rsid w:val="00A562C3"/>
  </w:style>
  <w:style w:type="paragraph" w:customStyle="1" w:styleId="Default">
    <w:name w:val="Default"/>
    <w:rsid w:val="00A56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27B9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7E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@andid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Admin</cp:lastModifiedBy>
  <cp:revision>2</cp:revision>
  <cp:lastPrinted>2015-03-08T15:15:00Z</cp:lastPrinted>
  <dcterms:created xsi:type="dcterms:W3CDTF">2018-07-29T23:04:00Z</dcterms:created>
  <dcterms:modified xsi:type="dcterms:W3CDTF">2018-07-29T23:04:00Z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