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246F" w14:textId="77777777" w:rsidR="00367AFB" w:rsidRPr="00875E46" w:rsidRDefault="00367AFB" w:rsidP="00FA718A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</w:p>
    <w:p w14:paraId="39BEB242" w14:textId="77777777" w:rsidR="00B633DB" w:rsidRDefault="00367AFB" w:rsidP="004319C8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367AFB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Co</w:t>
      </w:r>
      <w:r w:rsidR="00B633DB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 xml:space="preserve">ncorso di idee </w:t>
      </w:r>
      <w:r w:rsidR="004E340D" w:rsidRPr="00875E46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 xml:space="preserve">“Good idea </w:t>
      </w:r>
      <w:proofErr w:type="spellStart"/>
      <w:r w:rsidR="004E340D" w:rsidRPr="00875E46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wanted</w:t>
      </w:r>
      <w:proofErr w:type="spellEnd"/>
      <w:r w:rsidR="004E340D" w:rsidRPr="00875E46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”</w:t>
      </w:r>
    </w:p>
    <w:p w14:paraId="63C9523C" w14:textId="5EA8F150" w:rsidR="004319C8" w:rsidRDefault="004319C8" w:rsidP="004319C8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 xml:space="preserve">Settimana del Dietista </w:t>
      </w:r>
      <w:r w:rsidR="00604B00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2020</w:t>
      </w:r>
    </w:p>
    <w:p w14:paraId="55425F6E" w14:textId="77777777" w:rsidR="00604B00" w:rsidRPr="00367AFB" w:rsidRDefault="00604B00" w:rsidP="004319C8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</w:p>
    <w:p w14:paraId="3D64B3D8" w14:textId="123E69E6" w:rsidR="0045270C" w:rsidRDefault="00B4569A" w:rsidP="00FA718A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451874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Scheda di adesione</w:t>
      </w:r>
    </w:p>
    <w:p w14:paraId="218E83B3" w14:textId="77777777" w:rsidR="00604B00" w:rsidRPr="00451874" w:rsidRDefault="00604B00" w:rsidP="00FA718A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</w:p>
    <w:p w14:paraId="5B543C76" w14:textId="77777777" w:rsidR="00471D4B" w:rsidRDefault="00471D4B" w:rsidP="00471D4B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</w:pPr>
      <w:r w:rsidRPr="00471D4B"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  <w:t xml:space="preserve">Si prega di compilare la presenta scheda </w:t>
      </w:r>
      <w:r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  <w:t xml:space="preserve">in tutti i suoi campi ed </w:t>
      </w:r>
      <w:r w:rsidR="008D7ED4"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  <w:t xml:space="preserve">in maniera leggibile ed inviarla alla e-mail: </w:t>
      </w:r>
      <w:hyperlink r:id="rId7" w:history="1">
        <w:r w:rsidR="008D7ED4" w:rsidRPr="000C5D6B">
          <w:rPr>
            <w:rStyle w:val="Collegamentoipertestuale"/>
            <w:rFonts w:asciiTheme="minorHAnsi" w:eastAsiaTheme="minorHAnsi" w:hAnsiTheme="minorHAnsi" w:cstheme="minorBidi"/>
            <w:szCs w:val="22"/>
            <w:lang w:eastAsia="en-US"/>
          </w:rPr>
          <w:t>eventi@andid.it</w:t>
        </w:r>
      </w:hyperlink>
    </w:p>
    <w:p w14:paraId="49A05049" w14:textId="77777777" w:rsidR="008D7ED4" w:rsidRPr="00471D4B" w:rsidRDefault="008D7ED4" w:rsidP="00471D4B">
      <w:pPr>
        <w:pStyle w:val="NormaleWeb1"/>
        <w:spacing w:before="0" w:after="0" w:line="276" w:lineRule="auto"/>
        <w:jc w:val="center"/>
        <w:textAlignment w:val="baseline"/>
        <w:rPr>
          <w:rFonts w:asciiTheme="minorHAnsi" w:eastAsiaTheme="minorHAnsi" w:hAnsiTheme="minorHAnsi" w:cstheme="minorBidi"/>
          <w:i/>
          <w:color w:val="002060"/>
          <w:szCs w:val="22"/>
          <w:lang w:eastAsia="en-US"/>
        </w:rPr>
      </w:pPr>
    </w:p>
    <w:p w14:paraId="24999CEA" w14:textId="77777777" w:rsidR="00604B00" w:rsidRDefault="00604B00" w:rsidP="00F31ABF">
      <w:pPr>
        <w:spacing w:after="0"/>
        <w:jc w:val="both"/>
        <w:rPr>
          <w:b/>
          <w:i/>
          <w:color w:val="002060"/>
          <w:sz w:val="28"/>
        </w:rPr>
      </w:pPr>
    </w:p>
    <w:p w14:paraId="2634DD0F" w14:textId="735F284A" w:rsidR="00BD1808" w:rsidRDefault="00F31ABF" w:rsidP="00F31ABF">
      <w:pPr>
        <w:spacing w:after="0"/>
        <w:jc w:val="both"/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t>Socio</w:t>
      </w:r>
      <w:r w:rsidR="00471D4B">
        <w:rPr>
          <w:b/>
          <w:i/>
          <w:color w:val="002060"/>
          <w:sz w:val="28"/>
        </w:rPr>
        <w:t xml:space="preserve"> proponente</w:t>
      </w:r>
    </w:p>
    <w:p w14:paraId="2F7BBA16" w14:textId="77777777" w:rsidR="00604B00" w:rsidRDefault="00604B00" w:rsidP="00F31ABF">
      <w:pPr>
        <w:spacing w:after="0"/>
        <w:jc w:val="both"/>
        <w:rPr>
          <w:b/>
          <w:i/>
          <w:color w:val="002060"/>
          <w:sz w:val="28"/>
        </w:rPr>
      </w:pPr>
    </w:p>
    <w:p w14:paraId="55114870" w14:textId="389EA733" w:rsidR="00BD1808" w:rsidRDefault="00BD1808" w:rsidP="00BD1808">
      <w:pPr>
        <w:spacing w:before="40" w:after="40"/>
        <w:jc w:val="both"/>
        <w:rPr>
          <w:b/>
          <w:i/>
          <w:color w:val="002060"/>
          <w:sz w:val="28"/>
        </w:rPr>
      </w:pPr>
      <w:r w:rsidRPr="00471D4B">
        <w:rPr>
          <w:b/>
          <w:i/>
          <w:color w:val="002060"/>
          <w:sz w:val="28"/>
        </w:rPr>
        <w:t>Nome e cognome</w:t>
      </w:r>
      <w:r>
        <w:rPr>
          <w:b/>
          <w:i/>
          <w:color w:val="002060"/>
          <w:sz w:val="28"/>
        </w:rPr>
        <w:t>_________________________</w:t>
      </w:r>
    </w:p>
    <w:p w14:paraId="398114C3" w14:textId="7A368B77" w:rsidR="00604B00" w:rsidRDefault="00604B00" w:rsidP="00BD1808">
      <w:pPr>
        <w:spacing w:before="40" w:after="40"/>
        <w:jc w:val="both"/>
        <w:rPr>
          <w:b/>
          <w:i/>
          <w:color w:val="002060"/>
          <w:sz w:val="28"/>
        </w:rPr>
      </w:pPr>
    </w:p>
    <w:p w14:paraId="1314CF2D" w14:textId="19915ACE" w:rsidR="00BD1808" w:rsidRDefault="00DB1D7B" w:rsidP="00BD1808">
      <w:pPr>
        <w:pStyle w:val="NormaleWeb1"/>
        <w:spacing w:before="40" w:after="40" w:line="276" w:lineRule="auto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noProof/>
          <w:color w:val="002060"/>
          <w:sz w:val="28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62338" wp14:editId="34F98232">
                <wp:simplePos x="0" y="0"/>
                <wp:positionH relativeFrom="column">
                  <wp:posOffset>1085850</wp:posOffset>
                </wp:positionH>
                <wp:positionV relativeFrom="paragraph">
                  <wp:posOffset>14605</wp:posOffset>
                </wp:positionV>
                <wp:extent cx="198120" cy="160020"/>
                <wp:effectExtent l="0" t="0" r="1143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7F479" id="Rettangolo 2" o:spid="_x0000_s1026" style="position:absolute;margin-left:85.5pt;margin-top:1.15pt;width:15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" fillcolor="white [3201]" strokecolor="#1f497d [3215]" strokeweight="2pt"/>
            </w:pict>
          </mc:Fallback>
        </mc:AlternateContent>
      </w: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 xml:space="preserve">SOCIO ANDID </w:t>
      </w:r>
    </w:p>
    <w:p w14:paraId="3565A3E7" w14:textId="3E0B90C2" w:rsidR="00DB1D7B" w:rsidRDefault="00DB1D7B" w:rsidP="00BD1808">
      <w:pPr>
        <w:pStyle w:val="NormaleWeb1"/>
        <w:spacing w:before="40" w:after="40" w:line="276" w:lineRule="auto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noProof/>
          <w:color w:val="002060"/>
          <w:sz w:val="28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8D3DC" wp14:editId="38760FCA">
                <wp:simplePos x="0" y="0"/>
                <wp:positionH relativeFrom="column">
                  <wp:posOffset>1089660</wp:posOffset>
                </wp:positionH>
                <wp:positionV relativeFrom="paragraph">
                  <wp:posOffset>274320</wp:posOffset>
                </wp:positionV>
                <wp:extent cx="198120" cy="1600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C3364" id="Rettangolo 3" o:spid="_x0000_s1026" style="position:absolute;margin-left:85.8pt;margin-top:21.6pt;width:15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" fillcolor="white [3201]" strokecolor="#1f497d [3215]" strokeweight="2pt"/>
            </w:pict>
          </mc:Fallback>
        </mc:AlternateContent>
      </w:r>
    </w:p>
    <w:p w14:paraId="544C43C5" w14:textId="1AF030F6" w:rsidR="00DB1D7B" w:rsidRDefault="00DB1D7B" w:rsidP="00BD1808">
      <w:pPr>
        <w:pStyle w:val="NormaleWeb1"/>
        <w:spacing w:before="40" w:after="40" w:line="276" w:lineRule="auto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SOC</w:t>
      </w:r>
      <w:r w:rsidR="0021374A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IO</w:t>
      </w: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 xml:space="preserve"> ASAN</w:t>
      </w:r>
      <w:r w:rsidR="0021374A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D</w:t>
      </w:r>
    </w:p>
    <w:p w14:paraId="1546ADC0" w14:textId="77777777" w:rsidR="00604B00" w:rsidRPr="00BD1808" w:rsidRDefault="00604B00" w:rsidP="00BD1808">
      <w:pPr>
        <w:pStyle w:val="NormaleWeb1"/>
        <w:spacing w:before="40" w:after="40" w:line="276" w:lineRule="auto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</w:p>
    <w:p w14:paraId="205CA6B3" w14:textId="538452AD" w:rsidR="00BD1808" w:rsidRDefault="00BD1808" w:rsidP="00BD1808">
      <w:pPr>
        <w:pStyle w:val="NormaleWeb1"/>
        <w:spacing w:before="40" w:after="40" w:line="276" w:lineRule="auto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BD1808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Recapiti telefonici</w:t>
      </w: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________________________</w:t>
      </w:r>
    </w:p>
    <w:p w14:paraId="16648BF8" w14:textId="77777777" w:rsidR="00604B00" w:rsidRPr="00BD1808" w:rsidRDefault="00604B00" w:rsidP="00BD1808">
      <w:pPr>
        <w:pStyle w:val="NormaleWeb1"/>
        <w:spacing w:before="40" w:after="40" w:line="276" w:lineRule="auto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</w:p>
    <w:p w14:paraId="1D73E118" w14:textId="77777777" w:rsidR="00471D4B" w:rsidRDefault="00BD1808" w:rsidP="00BD1808">
      <w:pPr>
        <w:pStyle w:val="NormaleWeb1"/>
        <w:spacing w:before="40" w:after="40" w:line="276" w:lineRule="auto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BD1808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E-mail</w:t>
      </w:r>
      <w:r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__________________________________</w:t>
      </w:r>
    </w:p>
    <w:p w14:paraId="1E5B7410" w14:textId="358044EF" w:rsidR="00604B00" w:rsidRDefault="00604B00" w:rsidP="00BD1808">
      <w:pPr>
        <w:pStyle w:val="NormaleWeb1"/>
        <w:spacing w:before="40" w:after="4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Cs w:val="22"/>
          <w:lang w:eastAsia="en-US"/>
        </w:rPr>
      </w:pPr>
    </w:p>
    <w:p w14:paraId="14E1445E" w14:textId="77777777" w:rsidR="00604B00" w:rsidRDefault="00604B00" w:rsidP="00BD1808">
      <w:pPr>
        <w:pStyle w:val="NormaleWeb1"/>
        <w:spacing w:before="40" w:after="40" w:line="276" w:lineRule="auto"/>
        <w:jc w:val="center"/>
        <w:textAlignment w:val="baseline"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</w:p>
    <w:p w14:paraId="691E20CA" w14:textId="77777777"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</w:p>
    <w:p w14:paraId="43DCCC30" w14:textId="7B948EA0" w:rsidR="00471D4B" w:rsidRDefault="00996514" w:rsidP="00471D4B">
      <w:pPr>
        <w:jc w:val="both"/>
        <w:rPr>
          <w:b/>
          <w:i/>
          <w:color w:val="002060"/>
          <w:sz w:val="24"/>
        </w:rPr>
      </w:pPr>
      <w:r w:rsidRPr="00996514">
        <w:rPr>
          <w:b/>
          <w:i/>
          <w:color w:val="002060"/>
          <w:sz w:val="24"/>
        </w:rPr>
        <w:t>Titolo del progetto</w:t>
      </w:r>
      <w:r w:rsidR="001A5307">
        <w:rPr>
          <w:b/>
          <w:i/>
          <w:color w:val="002060"/>
          <w:sz w:val="24"/>
        </w:rPr>
        <w:t xml:space="preserve">: </w:t>
      </w:r>
    </w:p>
    <w:p w14:paraId="6A6B0270" w14:textId="77777777" w:rsidR="001A5307" w:rsidRPr="00996514" w:rsidRDefault="001A5307" w:rsidP="00471D4B">
      <w:pPr>
        <w:jc w:val="both"/>
        <w:rPr>
          <w:b/>
          <w:i/>
          <w:color w:val="002060"/>
          <w:sz w:val="24"/>
        </w:rPr>
      </w:pPr>
    </w:p>
    <w:p w14:paraId="672820EC" w14:textId="77777777"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</w:p>
    <w:p w14:paraId="6901E69B" w14:textId="08F8C691" w:rsidR="001A5307" w:rsidRPr="00996514" w:rsidRDefault="00996514" w:rsidP="00471D4B">
      <w:pPr>
        <w:jc w:val="both"/>
        <w:rPr>
          <w:b/>
          <w:i/>
          <w:color w:val="002060"/>
          <w:sz w:val="24"/>
        </w:rPr>
      </w:pPr>
      <w:r w:rsidRPr="00996514">
        <w:rPr>
          <w:b/>
          <w:i/>
          <w:color w:val="002060"/>
          <w:sz w:val="24"/>
        </w:rPr>
        <w:t>Obiettivo (massimo 500 caratteri, spazi inclusi)</w:t>
      </w:r>
    </w:p>
    <w:p w14:paraId="2769D518" w14:textId="2A5A69C2" w:rsidR="00996514" w:rsidRDefault="00996514" w:rsidP="00471D4B">
      <w:pPr>
        <w:jc w:val="both"/>
        <w:rPr>
          <w:b/>
          <w:i/>
          <w:color w:val="002060"/>
          <w:sz w:val="24"/>
        </w:rPr>
      </w:pPr>
    </w:p>
    <w:p w14:paraId="699807F3" w14:textId="77777777" w:rsidR="00604B00" w:rsidRPr="00996514" w:rsidRDefault="00604B00" w:rsidP="00471D4B">
      <w:pPr>
        <w:jc w:val="both"/>
        <w:rPr>
          <w:b/>
          <w:i/>
          <w:color w:val="002060"/>
          <w:sz w:val="24"/>
        </w:rPr>
      </w:pPr>
    </w:p>
    <w:p w14:paraId="2220C70C" w14:textId="21087ED3" w:rsidR="00996514" w:rsidRDefault="00996514" w:rsidP="00471D4B">
      <w:pPr>
        <w:jc w:val="both"/>
        <w:rPr>
          <w:b/>
          <w:i/>
          <w:color w:val="002060"/>
          <w:sz w:val="24"/>
        </w:rPr>
      </w:pPr>
    </w:p>
    <w:p w14:paraId="5DF632BA" w14:textId="4904EDC0" w:rsidR="00604B00" w:rsidRDefault="00604B00" w:rsidP="00471D4B">
      <w:pPr>
        <w:jc w:val="both"/>
        <w:rPr>
          <w:b/>
          <w:i/>
          <w:color w:val="002060"/>
          <w:sz w:val="24"/>
        </w:rPr>
      </w:pPr>
    </w:p>
    <w:p w14:paraId="5D21B2F8" w14:textId="70DBB439" w:rsidR="00604B00" w:rsidRDefault="00604B00" w:rsidP="00471D4B">
      <w:pPr>
        <w:jc w:val="both"/>
        <w:rPr>
          <w:b/>
          <w:i/>
          <w:color w:val="002060"/>
          <w:sz w:val="24"/>
        </w:rPr>
      </w:pPr>
    </w:p>
    <w:p w14:paraId="379DF0A2" w14:textId="41254F7E" w:rsidR="00604B00" w:rsidRDefault="00604B00" w:rsidP="00471D4B">
      <w:pPr>
        <w:jc w:val="both"/>
        <w:rPr>
          <w:b/>
          <w:i/>
          <w:color w:val="002060"/>
          <w:sz w:val="24"/>
        </w:rPr>
      </w:pPr>
    </w:p>
    <w:p w14:paraId="4F676A0B" w14:textId="77777777" w:rsidR="00604B00" w:rsidRPr="00996514" w:rsidRDefault="00604B00" w:rsidP="00471D4B">
      <w:pPr>
        <w:jc w:val="both"/>
        <w:rPr>
          <w:b/>
          <w:i/>
          <w:color w:val="002060"/>
          <w:sz w:val="24"/>
        </w:rPr>
      </w:pPr>
    </w:p>
    <w:p w14:paraId="5E80DC38" w14:textId="77777777"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  <w:r w:rsidRPr="00996514">
        <w:rPr>
          <w:b/>
          <w:i/>
          <w:color w:val="002060"/>
          <w:sz w:val="24"/>
        </w:rPr>
        <w:t>Descrizione sintetica del progetto (massimo 1500 caratteri, spazi inclusi)</w:t>
      </w:r>
    </w:p>
    <w:p w14:paraId="3288DFB4" w14:textId="20B0B736" w:rsidR="00604B00" w:rsidRDefault="00604B00" w:rsidP="00471D4B">
      <w:pPr>
        <w:jc w:val="both"/>
        <w:rPr>
          <w:b/>
          <w:i/>
          <w:color w:val="002060"/>
          <w:sz w:val="24"/>
        </w:rPr>
      </w:pPr>
    </w:p>
    <w:p w14:paraId="36715BE6" w14:textId="35DF52C2" w:rsidR="00604B00" w:rsidRDefault="00604B00" w:rsidP="00471D4B">
      <w:pPr>
        <w:jc w:val="both"/>
        <w:rPr>
          <w:b/>
          <w:i/>
          <w:color w:val="002060"/>
          <w:sz w:val="24"/>
        </w:rPr>
      </w:pPr>
    </w:p>
    <w:p w14:paraId="5376ABE6" w14:textId="0AAD8514" w:rsidR="00604B00" w:rsidRDefault="00604B00" w:rsidP="00471D4B">
      <w:pPr>
        <w:jc w:val="both"/>
        <w:rPr>
          <w:b/>
          <w:i/>
          <w:color w:val="002060"/>
          <w:sz w:val="24"/>
        </w:rPr>
      </w:pPr>
    </w:p>
    <w:p w14:paraId="3DD700AB" w14:textId="77777777" w:rsidR="00604B00" w:rsidRPr="00996514" w:rsidRDefault="00604B00" w:rsidP="00471D4B">
      <w:pPr>
        <w:jc w:val="both"/>
        <w:rPr>
          <w:b/>
          <w:i/>
          <w:color w:val="002060"/>
          <w:sz w:val="24"/>
        </w:rPr>
      </w:pPr>
    </w:p>
    <w:p w14:paraId="122DC389" w14:textId="77777777"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</w:p>
    <w:p w14:paraId="00B310D3" w14:textId="77777777" w:rsidR="00996514" w:rsidRPr="00996514" w:rsidRDefault="00996514" w:rsidP="00471D4B">
      <w:pPr>
        <w:jc w:val="both"/>
        <w:rPr>
          <w:b/>
          <w:i/>
          <w:color w:val="002060"/>
          <w:sz w:val="24"/>
        </w:rPr>
      </w:pPr>
    </w:p>
    <w:p w14:paraId="70992F03" w14:textId="77777777" w:rsidR="00471D4B" w:rsidRPr="00996514" w:rsidRDefault="00471D4B" w:rsidP="00471D4B">
      <w:pPr>
        <w:jc w:val="both"/>
        <w:rPr>
          <w:b/>
          <w:i/>
          <w:color w:val="002060"/>
          <w:sz w:val="24"/>
        </w:rPr>
      </w:pPr>
      <w:r w:rsidRPr="00996514">
        <w:rPr>
          <w:b/>
          <w:i/>
          <w:color w:val="002060"/>
          <w:sz w:val="24"/>
        </w:rPr>
        <w:t>Soggetti coinvolti (Aziende Sanitarie Locali, Enti locali, studi p</w:t>
      </w:r>
      <w:r w:rsidR="004E340D">
        <w:rPr>
          <w:b/>
          <w:i/>
          <w:color w:val="002060"/>
          <w:sz w:val="24"/>
        </w:rPr>
        <w:t>rofessionali, Associazioni, ecc</w:t>
      </w:r>
      <w:r w:rsidRPr="00996514">
        <w:rPr>
          <w:b/>
          <w:i/>
          <w:color w:val="002060"/>
          <w:sz w:val="24"/>
        </w:rPr>
        <w:t>.)</w:t>
      </w:r>
    </w:p>
    <w:p w14:paraId="3DB8961F" w14:textId="6D63EA4B" w:rsidR="00604B00" w:rsidRDefault="00604B00" w:rsidP="00471D4B">
      <w:pPr>
        <w:jc w:val="both"/>
        <w:rPr>
          <w:b/>
          <w:i/>
          <w:color w:val="002060"/>
          <w:sz w:val="24"/>
        </w:rPr>
      </w:pPr>
    </w:p>
    <w:p w14:paraId="2D202094" w14:textId="4D5BF698" w:rsidR="00604B00" w:rsidRDefault="00604B00" w:rsidP="00471D4B">
      <w:pPr>
        <w:jc w:val="both"/>
        <w:rPr>
          <w:b/>
          <w:i/>
          <w:color w:val="002060"/>
          <w:sz w:val="24"/>
        </w:rPr>
      </w:pPr>
    </w:p>
    <w:p w14:paraId="5C1013D0" w14:textId="7C4186FF" w:rsidR="00604B00" w:rsidRDefault="00604B00" w:rsidP="00471D4B">
      <w:pPr>
        <w:jc w:val="both"/>
        <w:rPr>
          <w:b/>
          <w:i/>
          <w:color w:val="002060"/>
          <w:sz w:val="24"/>
        </w:rPr>
      </w:pPr>
    </w:p>
    <w:p w14:paraId="78E4CD88" w14:textId="7CADE5FF" w:rsidR="00604B00" w:rsidRDefault="00604B00" w:rsidP="00471D4B">
      <w:pPr>
        <w:jc w:val="both"/>
        <w:rPr>
          <w:b/>
          <w:i/>
          <w:color w:val="002060"/>
          <w:sz w:val="24"/>
        </w:rPr>
      </w:pPr>
    </w:p>
    <w:p w14:paraId="365D50C3" w14:textId="77777777" w:rsidR="00604B00" w:rsidRDefault="00604B00" w:rsidP="00471D4B">
      <w:pPr>
        <w:jc w:val="both"/>
        <w:rPr>
          <w:b/>
          <w:i/>
          <w:color w:val="002060"/>
          <w:sz w:val="24"/>
        </w:rPr>
      </w:pPr>
    </w:p>
    <w:p w14:paraId="5713765D" w14:textId="77777777" w:rsidR="00604B00" w:rsidRDefault="00604B00" w:rsidP="00471D4B">
      <w:pPr>
        <w:jc w:val="both"/>
        <w:rPr>
          <w:b/>
          <w:i/>
          <w:color w:val="002060"/>
          <w:sz w:val="24"/>
        </w:rPr>
      </w:pPr>
    </w:p>
    <w:p w14:paraId="7BE34810" w14:textId="59508F70" w:rsidR="001A5307" w:rsidRPr="00996514" w:rsidRDefault="00506C2E" w:rsidP="00471D4B">
      <w:pPr>
        <w:jc w:val="both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>Data</w:t>
      </w:r>
      <w:r>
        <w:rPr>
          <w:b/>
          <w:i/>
          <w:color w:val="002060"/>
          <w:sz w:val="24"/>
        </w:rPr>
        <w:tab/>
      </w:r>
      <w:r>
        <w:rPr>
          <w:b/>
          <w:i/>
          <w:color w:val="002060"/>
          <w:sz w:val="24"/>
        </w:rPr>
        <w:tab/>
      </w:r>
      <w:r>
        <w:rPr>
          <w:b/>
          <w:i/>
          <w:color w:val="002060"/>
          <w:sz w:val="24"/>
        </w:rPr>
        <w:tab/>
      </w:r>
      <w:r>
        <w:rPr>
          <w:b/>
          <w:i/>
          <w:color w:val="002060"/>
          <w:sz w:val="24"/>
        </w:rPr>
        <w:tab/>
      </w:r>
      <w:r>
        <w:rPr>
          <w:b/>
          <w:i/>
          <w:color w:val="002060"/>
          <w:sz w:val="24"/>
        </w:rPr>
        <w:tab/>
      </w:r>
      <w:r>
        <w:rPr>
          <w:b/>
          <w:i/>
          <w:color w:val="002060"/>
          <w:sz w:val="24"/>
        </w:rPr>
        <w:tab/>
      </w:r>
      <w:r>
        <w:rPr>
          <w:b/>
          <w:i/>
          <w:color w:val="002060"/>
          <w:sz w:val="24"/>
        </w:rPr>
        <w:tab/>
      </w:r>
      <w:r>
        <w:rPr>
          <w:b/>
          <w:i/>
          <w:color w:val="002060"/>
          <w:sz w:val="24"/>
        </w:rPr>
        <w:tab/>
      </w:r>
      <w:r>
        <w:rPr>
          <w:b/>
          <w:i/>
          <w:color w:val="002060"/>
          <w:sz w:val="24"/>
        </w:rPr>
        <w:tab/>
        <w:t>Firma</w:t>
      </w:r>
    </w:p>
    <w:sectPr w:rsidR="001A5307" w:rsidRPr="00996514" w:rsidSect="001A5307">
      <w:headerReference w:type="default" r:id="rId8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3FCDB" w14:textId="77777777" w:rsidR="005D46F8" w:rsidRDefault="005D46F8" w:rsidP="007F5D05">
      <w:pPr>
        <w:spacing w:after="0" w:line="240" w:lineRule="auto"/>
      </w:pPr>
      <w:r>
        <w:separator/>
      </w:r>
    </w:p>
  </w:endnote>
  <w:endnote w:type="continuationSeparator" w:id="0">
    <w:p w14:paraId="169428A7" w14:textId="77777777" w:rsidR="005D46F8" w:rsidRDefault="005D46F8" w:rsidP="007F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BD77" w14:textId="77777777" w:rsidR="005D46F8" w:rsidRDefault="005D46F8" w:rsidP="007F5D05">
      <w:pPr>
        <w:spacing w:after="0" w:line="240" w:lineRule="auto"/>
      </w:pPr>
      <w:r>
        <w:separator/>
      </w:r>
    </w:p>
  </w:footnote>
  <w:footnote w:type="continuationSeparator" w:id="0">
    <w:p w14:paraId="7CC74237" w14:textId="77777777" w:rsidR="005D46F8" w:rsidRDefault="005D46F8" w:rsidP="007F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6B39" w14:textId="0811525F" w:rsidR="007F5D05" w:rsidRDefault="00604B00" w:rsidP="00985D6B">
    <w:pPr>
      <w:pStyle w:val="Intestazione"/>
      <w:jc w:val="right"/>
    </w:pPr>
    <w:r>
      <w:rPr>
        <w:b/>
        <w:i/>
        <w:noProof/>
        <w:color w:val="002060"/>
        <w:sz w:val="28"/>
        <w:lang w:eastAsia="it-IT"/>
      </w:rPr>
      <w:drawing>
        <wp:anchor distT="0" distB="0" distL="114300" distR="114300" simplePos="0" relativeHeight="251658240" behindDoc="0" locked="0" layoutInCell="1" allowOverlap="1" wp14:anchorId="722A5692" wp14:editId="46CE3E71">
          <wp:simplePos x="0" y="0"/>
          <wp:positionH relativeFrom="column">
            <wp:posOffset>1611630</wp:posOffset>
          </wp:positionH>
          <wp:positionV relativeFrom="paragraph">
            <wp:posOffset>-373380</wp:posOffset>
          </wp:positionV>
          <wp:extent cx="1264920" cy="1038225"/>
          <wp:effectExtent l="0" t="0" r="0" b="0"/>
          <wp:wrapThrough wrapText="bothSides">
            <wp:wrapPolygon edited="0">
              <wp:start x="0" y="0"/>
              <wp:lineTo x="0" y="21402"/>
              <wp:lineTo x="21145" y="21402"/>
              <wp:lineTo x="21145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AND-logo-manual-a001-01-col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 w:cs="Georgia"/>
        <w:noProof/>
        <w:color w:val="006699"/>
        <w:sz w:val="24"/>
        <w:szCs w:val="24"/>
      </w:rPr>
      <w:drawing>
        <wp:anchor distT="0" distB="0" distL="114300" distR="114300" simplePos="0" relativeHeight="251673600" behindDoc="0" locked="0" layoutInCell="1" allowOverlap="1" wp14:anchorId="607AA41F" wp14:editId="4347F1AC">
          <wp:simplePos x="0" y="0"/>
          <wp:positionH relativeFrom="column">
            <wp:posOffset>2998470</wp:posOffset>
          </wp:positionH>
          <wp:positionV relativeFrom="paragraph">
            <wp:posOffset>-259080</wp:posOffset>
          </wp:positionV>
          <wp:extent cx="2095500" cy="859155"/>
          <wp:effectExtent l="0" t="0" r="0" b="0"/>
          <wp:wrapSquare wrapText="bothSides"/>
          <wp:docPr id="8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19538" t="31217" r="20490" b="28173"/>
                  <a:stretch>
                    <a:fillRect/>
                  </a:stretch>
                </pic:blipFill>
                <pic:spPr>
                  <a:xfrm>
                    <a:off x="0" y="0"/>
                    <a:ext cx="2095500" cy="8591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/>
        <w:w w:val="51"/>
        <w:sz w:val="22"/>
        <w:szCs w:val="21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D164360"/>
    <w:multiLevelType w:val="hybridMultilevel"/>
    <w:tmpl w:val="AB462616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31A0C"/>
    <w:multiLevelType w:val="hybridMultilevel"/>
    <w:tmpl w:val="5120B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36C7"/>
    <w:multiLevelType w:val="hybridMultilevel"/>
    <w:tmpl w:val="45B47A38"/>
    <w:lvl w:ilvl="0" w:tplc="5380B0A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2346A"/>
    <w:multiLevelType w:val="hybridMultilevel"/>
    <w:tmpl w:val="5582F52C"/>
    <w:lvl w:ilvl="0" w:tplc="5380B0A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73879"/>
    <w:multiLevelType w:val="hybridMultilevel"/>
    <w:tmpl w:val="C7BAB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A1345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788B44B4"/>
    <w:multiLevelType w:val="hybridMultilevel"/>
    <w:tmpl w:val="D9CE4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36"/>
    <w:rsid w:val="0001535C"/>
    <w:rsid w:val="000439E8"/>
    <w:rsid w:val="00044B85"/>
    <w:rsid w:val="0005391A"/>
    <w:rsid w:val="000B1C48"/>
    <w:rsid w:val="00195F64"/>
    <w:rsid w:val="001A5307"/>
    <w:rsid w:val="001F5480"/>
    <w:rsid w:val="00202873"/>
    <w:rsid w:val="0020626A"/>
    <w:rsid w:val="00211136"/>
    <w:rsid w:val="0021374A"/>
    <w:rsid w:val="00237EE3"/>
    <w:rsid w:val="002E0BBC"/>
    <w:rsid w:val="00367AFB"/>
    <w:rsid w:val="003804C0"/>
    <w:rsid w:val="003A2C36"/>
    <w:rsid w:val="003F1965"/>
    <w:rsid w:val="00412873"/>
    <w:rsid w:val="004319C8"/>
    <w:rsid w:val="00451874"/>
    <w:rsid w:val="0045270C"/>
    <w:rsid w:val="004539A1"/>
    <w:rsid w:val="00454732"/>
    <w:rsid w:val="00471D4B"/>
    <w:rsid w:val="004A7B50"/>
    <w:rsid w:val="004E340D"/>
    <w:rsid w:val="0050365C"/>
    <w:rsid w:val="00506C2E"/>
    <w:rsid w:val="00545432"/>
    <w:rsid w:val="00575B6B"/>
    <w:rsid w:val="005B76BC"/>
    <w:rsid w:val="005D3E59"/>
    <w:rsid w:val="005D46F8"/>
    <w:rsid w:val="00604B00"/>
    <w:rsid w:val="00611C69"/>
    <w:rsid w:val="00616816"/>
    <w:rsid w:val="00621F15"/>
    <w:rsid w:val="00687FD6"/>
    <w:rsid w:val="00690DA8"/>
    <w:rsid w:val="006C74A9"/>
    <w:rsid w:val="00727B99"/>
    <w:rsid w:val="007317F8"/>
    <w:rsid w:val="007F5D05"/>
    <w:rsid w:val="008023C5"/>
    <w:rsid w:val="00875E46"/>
    <w:rsid w:val="008819CE"/>
    <w:rsid w:val="008D5D30"/>
    <w:rsid w:val="008D7ED4"/>
    <w:rsid w:val="009822E4"/>
    <w:rsid w:val="009841D4"/>
    <w:rsid w:val="00985D6B"/>
    <w:rsid w:val="00996514"/>
    <w:rsid w:val="009B6F66"/>
    <w:rsid w:val="009C4D80"/>
    <w:rsid w:val="009F7394"/>
    <w:rsid w:val="00A14DF0"/>
    <w:rsid w:val="00A2249C"/>
    <w:rsid w:val="00A55651"/>
    <w:rsid w:val="00A562C3"/>
    <w:rsid w:val="00A663ED"/>
    <w:rsid w:val="00B2099C"/>
    <w:rsid w:val="00B36C75"/>
    <w:rsid w:val="00B43F17"/>
    <w:rsid w:val="00B4569A"/>
    <w:rsid w:val="00B51FB7"/>
    <w:rsid w:val="00B633DB"/>
    <w:rsid w:val="00BA6923"/>
    <w:rsid w:val="00BD1808"/>
    <w:rsid w:val="00BF567C"/>
    <w:rsid w:val="00C05C15"/>
    <w:rsid w:val="00C2553E"/>
    <w:rsid w:val="00C277BB"/>
    <w:rsid w:val="00CB34E4"/>
    <w:rsid w:val="00CB7BD1"/>
    <w:rsid w:val="00CC4661"/>
    <w:rsid w:val="00D25C49"/>
    <w:rsid w:val="00D66F3A"/>
    <w:rsid w:val="00DB1D7B"/>
    <w:rsid w:val="00DE7272"/>
    <w:rsid w:val="00E36A17"/>
    <w:rsid w:val="00E73129"/>
    <w:rsid w:val="00E90A8C"/>
    <w:rsid w:val="00EA451B"/>
    <w:rsid w:val="00EF22D3"/>
    <w:rsid w:val="00F06354"/>
    <w:rsid w:val="00F20BE7"/>
    <w:rsid w:val="00F305CA"/>
    <w:rsid w:val="00F31ABF"/>
    <w:rsid w:val="00F87972"/>
    <w:rsid w:val="00FA718A"/>
    <w:rsid w:val="00FC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43C3"/>
  <w15:docId w15:val="{02012B7B-7011-488A-AB99-B1390213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2111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4547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mandocommento1">
    <w:name w:val="Rimando commento1"/>
    <w:rsid w:val="003A2C3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C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17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1FB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F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e"/>
    <w:rsid w:val="00C2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5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D05"/>
  </w:style>
  <w:style w:type="paragraph" w:styleId="Pidipagina">
    <w:name w:val="footer"/>
    <w:basedOn w:val="Normale"/>
    <w:link w:val="PidipaginaCarattere"/>
    <w:uiPriority w:val="99"/>
    <w:unhideWhenUsed/>
    <w:rsid w:val="007F5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D05"/>
  </w:style>
  <w:style w:type="paragraph" w:customStyle="1" w:styleId="s5">
    <w:name w:val="s5"/>
    <w:basedOn w:val="Normale"/>
    <w:rsid w:val="00A562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6">
    <w:name w:val="s6"/>
    <w:basedOn w:val="Carpredefinitoparagrafo"/>
    <w:rsid w:val="00A562C3"/>
  </w:style>
  <w:style w:type="paragraph" w:customStyle="1" w:styleId="Default">
    <w:name w:val="Default"/>
    <w:rsid w:val="00A56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27B9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7E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i@andi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utente</cp:lastModifiedBy>
  <cp:revision>5</cp:revision>
  <cp:lastPrinted>2015-03-08T15:15:00Z</cp:lastPrinted>
  <dcterms:created xsi:type="dcterms:W3CDTF">2020-06-09T21:17:00Z</dcterms:created>
  <dcterms:modified xsi:type="dcterms:W3CDTF">2020-06-22T21:19:00Z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